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00" w:rsidRDefault="000E08F7" w:rsidP="00557CD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67456" behindDoc="0" locked="0" layoutInCell="1" allowOverlap="1" wp14:anchorId="416979F3" wp14:editId="06783A18">
            <wp:simplePos x="0" y="0"/>
            <wp:positionH relativeFrom="column">
              <wp:posOffset>-329565</wp:posOffset>
            </wp:positionH>
            <wp:positionV relativeFrom="paragraph">
              <wp:posOffset>47625</wp:posOffset>
            </wp:positionV>
            <wp:extent cx="819150" cy="1057275"/>
            <wp:effectExtent l="0" t="0" r="0" b="9525"/>
            <wp:wrapSquare wrapText="bothSides"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9" t="5828" r="17048" b="5830"/>
                    <a:stretch/>
                  </pic:blipFill>
                  <pic:spPr bwMode="auto">
                    <a:xfrm>
                      <a:off x="0" y="0"/>
                      <a:ext cx="8191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268E">
        <w:rPr>
          <w:rFonts w:ascii="Calibri" w:eastAsia="Calibri" w:hAnsi="Calibri" w:cs="Times New Roman"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7E346792" wp14:editId="3B7638B0">
            <wp:simplePos x="0" y="0"/>
            <wp:positionH relativeFrom="column">
              <wp:posOffset>4987289</wp:posOffset>
            </wp:positionH>
            <wp:positionV relativeFrom="paragraph">
              <wp:posOffset>47625</wp:posOffset>
            </wp:positionV>
            <wp:extent cx="866775" cy="10541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5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CD2" w:rsidRDefault="00557CD2" w:rsidP="00DA0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268E" w:rsidRDefault="004F268E" w:rsidP="00557C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4F268E" w:rsidRDefault="004F268E" w:rsidP="00557C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4F268E" w:rsidRDefault="004F268E" w:rsidP="00557C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030519" w:rsidRDefault="00030519" w:rsidP="00557C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557CD2" w:rsidRPr="00557CD2" w:rsidRDefault="00557CD2" w:rsidP="00557C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</w:pPr>
      <w:proofErr w:type="spellStart"/>
      <w:r w:rsidRPr="00557CD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Concursul</w:t>
      </w:r>
      <w:proofErr w:type="spellEnd"/>
      <w:r w:rsidRPr="00557CD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de </w:t>
      </w:r>
      <w:proofErr w:type="spellStart"/>
      <w:r w:rsidRPr="00557CD2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matematică</w:t>
      </w:r>
      <w:proofErr w:type="spellEnd"/>
      <w:r w:rsidRPr="00557CD2"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 xml:space="preserve"> </w:t>
      </w:r>
      <w:r w:rsidRPr="00557CD2">
        <w:rPr>
          <w:rFonts w:ascii="Segoe UI" w:eastAsia="Andale Sans UI" w:hAnsi="Segoe UI" w:cs="Segoe UI"/>
          <w:b/>
          <w:bCs/>
          <w:kern w:val="1"/>
          <w:sz w:val="32"/>
          <w:szCs w:val="32"/>
        </w:rPr>
        <w:t>„</w:t>
      </w:r>
      <w:r w:rsidRPr="00557CD2">
        <w:rPr>
          <w:rFonts w:ascii="Segoe UI" w:eastAsia="Andale Sans UI" w:hAnsi="Segoe UI" w:cs="Segoe UI"/>
          <w:b/>
          <w:kern w:val="1"/>
          <w:sz w:val="28"/>
          <w:szCs w:val="28"/>
          <w:lang w:val="ro-RO"/>
        </w:rPr>
        <w:t>PRO</w:t>
      </w:r>
      <w:r w:rsidRPr="00557CD2">
        <w:rPr>
          <w:rFonts w:ascii="Lucida Handwriting" w:eastAsia="Andale Sans UI" w:hAnsi="Lucida Handwriting" w:cs="Segoe UI"/>
          <w:b/>
          <w:bCs/>
          <w:kern w:val="1"/>
          <w:sz w:val="28"/>
          <w:szCs w:val="28"/>
          <w:lang w:val="ro-RO"/>
        </w:rPr>
        <w:t>ex</w:t>
      </w:r>
      <w:r w:rsidRPr="00557CD2">
        <w:rPr>
          <w:rFonts w:ascii="Segoe UI" w:eastAsia="Andale Sans UI" w:hAnsi="Segoe UI" w:cs="Segoe UI"/>
          <w:b/>
          <w:kern w:val="1"/>
          <w:sz w:val="28"/>
          <w:szCs w:val="28"/>
          <w:lang w:val="ro-RO"/>
        </w:rPr>
        <w:t xml:space="preserve"> </w:t>
      </w:r>
      <w:r w:rsidRPr="00557CD2">
        <w:rPr>
          <w:rFonts w:ascii="Segoe UI" w:eastAsia="Andale Sans UI" w:hAnsi="Segoe UI" w:cs="Segoe UI"/>
          <w:b/>
          <w:bCs/>
          <w:kern w:val="1"/>
          <w:sz w:val="32"/>
          <w:szCs w:val="32"/>
          <w:lang w:val="ro-RO"/>
        </w:rPr>
        <w:t>“</w:t>
      </w:r>
    </w:p>
    <w:p w:rsidR="00557CD2" w:rsidRPr="00557CD2" w:rsidRDefault="00557CD2" w:rsidP="004F268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</w:pPr>
      <w:r w:rsidRPr="00557CD2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>Ediţia I, 7 mai 2016</w:t>
      </w:r>
    </w:p>
    <w:p w:rsidR="00557CD2" w:rsidRPr="00004C05" w:rsidRDefault="004F268E" w:rsidP="00557C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 xml:space="preserve">  </w:t>
      </w:r>
      <w:r w:rsidRPr="00004C0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val="ro-RO"/>
        </w:rPr>
        <w:t>CLASA a IV</w:t>
      </w:r>
      <w:r w:rsidR="00557CD2" w:rsidRPr="00004C0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val="ro-RO"/>
        </w:rPr>
        <w:t>-a</w:t>
      </w:r>
    </w:p>
    <w:p w:rsidR="009427CA" w:rsidRDefault="009427CA" w:rsidP="00DA0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0192" w:rsidRDefault="00DA0192" w:rsidP="00DA01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7D91" w:rsidRPr="009427CA" w:rsidRDefault="006A7D91" w:rsidP="00212F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3501">
        <w:rPr>
          <w:rFonts w:ascii="Times New Roman" w:hAnsi="Times New Roman" w:cs="Times New Roman"/>
          <w:b/>
          <w:sz w:val="24"/>
          <w:szCs w:val="24"/>
        </w:rPr>
        <w:t>SUBIECTUL I</w:t>
      </w:r>
      <w:r w:rsidRPr="009427C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775D">
        <w:rPr>
          <w:rFonts w:ascii="Times New Roman" w:hAnsi="Times New Roman" w:cs="Times New Roman"/>
          <w:b/>
          <w:sz w:val="28"/>
          <w:szCs w:val="28"/>
        </w:rPr>
        <w:t>Citiţi</w:t>
      </w:r>
      <w:proofErr w:type="spellEnd"/>
      <w:r w:rsidRPr="00B4775D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B4775D">
        <w:rPr>
          <w:rFonts w:ascii="Times New Roman" w:hAnsi="Times New Roman" w:cs="Times New Roman"/>
          <w:b/>
          <w:sz w:val="28"/>
          <w:szCs w:val="28"/>
        </w:rPr>
        <w:t>atenţie</w:t>
      </w:r>
      <w:proofErr w:type="spellEnd"/>
      <w:r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75D">
        <w:rPr>
          <w:rFonts w:ascii="Times New Roman" w:hAnsi="Times New Roman" w:cs="Times New Roman"/>
          <w:b/>
          <w:sz w:val="28"/>
          <w:szCs w:val="28"/>
        </w:rPr>
        <w:t>enunţul</w:t>
      </w:r>
      <w:proofErr w:type="spellEnd"/>
      <w:r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75D">
        <w:rPr>
          <w:rFonts w:ascii="Times New Roman" w:hAnsi="Times New Roman" w:cs="Times New Roman"/>
          <w:b/>
          <w:sz w:val="28"/>
          <w:szCs w:val="28"/>
        </w:rPr>
        <w:t>fiecărei</w:t>
      </w:r>
      <w:proofErr w:type="spellEnd"/>
      <w:r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75D">
        <w:rPr>
          <w:rFonts w:ascii="Times New Roman" w:hAnsi="Times New Roman" w:cs="Times New Roman"/>
          <w:b/>
          <w:sz w:val="28"/>
          <w:szCs w:val="28"/>
        </w:rPr>
        <w:t>cerinţe</w:t>
      </w:r>
      <w:proofErr w:type="spellEnd"/>
      <w:r w:rsidR="00755F7E" w:rsidRPr="00B477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55F7E" w:rsidRPr="00B4775D">
        <w:rPr>
          <w:rFonts w:ascii="Times New Roman" w:hAnsi="Times New Roman" w:cs="Times New Roman"/>
          <w:b/>
          <w:sz w:val="28"/>
          <w:szCs w:val="28"/>
        </w:rPr>
        <w:t>apoi</w:t>
      </w:r>
      <w:proofErr w:type="spellEnd"/>
      <w:r w:rsidR="00755F7E"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5F7E" w:rsidRPr="00B4775D">
        <w:rPr>
          <w:rFonts w:ascii="Times New Roman" w:hAnsi="Times New Roman" w:cs="Times New Roman"/>
          <w:b/>
          <w:sz w:val="28"/>
          <w:szCs w:val="28"/>
        </w:rPr>
        <w:t>scrieţi</w:t>
      </w:r>
      <w:proofErr w:type="spellEnd"/>
      <w:r w:rsidR="00755F7E"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5F7E" w:rsidRPr="00B4775D">
        <w:rPr>
          <w:rFonts w:ascii="Times New Roman" w:hAnsi="Times New Roman" w:cs="Times New Roman"/>
          <w:b/>
          <w:sz w:val="28"/>
          <w:szCs w:val="28"/>
        </w:rPr>
        <w:t>răspunsul</w:t>
      </w:r>
      <w:proofErr w:type="spellEnd"/>
      <w:r w:rsidR="00755F7E"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5F7E" w:rsidRPr="00B4775D">
        <w:rPr>
          <w:rFonts w:ascii="Times New Roman" w:hAnsi="Times New Roman" w:cs="Times New Roman"/>
          <w:b/>
          <w:sz w:val="28"/>
          <w:szCs w:val="28"/>
        </w:rPr>
        <w:t>corect</w:t>
      </w:r>
      <w:proofErr w:type="spellEnd"/>
      <w:r w:rsidR="00755F7E" w:rsidRPr="00B4775D">
        <w:rPr>
          <w:rFonts w:ascii="Times New Roman" w:hAnsi="Times New Roman" w:cs="Times New Roman"/>
          <w:b/>
          <w:sz w:val="28"/>
          <w:szCs w:val="28"/>
        </w:rPr>
        <w:t>!</w:t>
      </w:r>
      <w:r w:rsidR="00755F7E" w:rsidRPr="00942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CA" w:rsidRPr="009427CA" w:rsidRDefault="00755F7E" w:rsidP="009427CA">
      <w:pPr>
        <w:pStyle w:val="ListParagraph"/>
        <w:numPr>
          <w:ilvl w:val="0"/>
          <w:numId w:val="1"/>
        </w:numPr>
        <w:spacing w:after="120" w:line="240" w:lineRule="auto"/>
        <w:ind w:left="634"/>
        <w:rPr>
          <w:rFonts w:ascii="Times New Roman" w:hAnsi="Times New Roman" w:cs="Times New Roman"/>
          <w:sz w:val="24"/>
          <w:szCs w:val="24"/>
        </w:rPr>
      </w:pPr>
      <w:r w:rsidRPr="009427CA">
        <w:rPr>
          <w:rFonts w:ascii="Times New Roman" w:hAnsi="Times New Roman" w:cs="Times New Roman"/>
          <w:sz w:val="24"/>
          <w:szCs w:val="24"/>
        </w:rPr>
        <w:t xml:space="preserve">Din care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scăzut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de 7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mare cu de 7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7?</w:t>
      </w:r>
    </w:p>
    <w:p w:rsidR="00755F7E" w:rsidRPr="009427CA" w:rsidRDefault="003A3BA3" w:rsidP="00755F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27CA">
        <w:rPr>
          <w:rFonts w:ascii="Times New Roman" w:hAnsi="Times New Roman" w:cs="Times New Roman"/>
          <w:sz w:val="24"/>
          <w:szCs w:val="24"/>
        </w:rPr>
        <w:t>Determinaţi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r w:rsidR="00E31298" w:rsidRPr="009427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1298" w:rsidRPr="009427CA">
        <w:rPr>
          <w:rFonts w:ascii="Times New Roman" w:hAnsi="Times New Roman" w:cs="Times New Roman"/>
          <w:sz w:val="24"/>
          <w:szCs w:val="24"/>
        </w:rPr>
        <w:t>numere</w:t>
      </w:r>
      <w:r w:rsidRPr="009427C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31298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298" w:rsidRPr="009427CA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="00E31298" w:rsidRPr="009427C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31298" w:rsidRPr="009427CA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E31298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298" w:rsidRPr="009427CA">
        <w:rPr>
          <w:rFonts w:ascii="Times New Roman" w:hAnsi="Times New Roman" w:cs="Times New Roman"/>
          <w:sz w:val="24"/>
          <w:szCs w:val="24"/>
        </w:rPr>
        <w:t>cifre</w:t>
      </w:r>
      <w:proofErr w:type="spellEnd"/>
      <w:r w:rsidR="00E31298" w:rsidRPr="009427CA">
        <w:rPr>
          <w:rFonts w:ascii="Times New Roman" w:hAnsi="Times New Roman" w:cs="Times New Roman"/>
          <w:sz w:val="24"/>
          <w:szCs w:val="24"/>
        </w:rPr>
        <w:t xml:space="preserve"> consecutive</w:t>
      </w:r>
      <w:r w:rsidR="002B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F5">
        <w:rPr>
          <w:rFonts w:ascii="Times New Roman" w:hAnsi="Times New Roman" w:cs="Times New Roman"/>
          <w:sz w:val="24"/>
          <w:szCs w:val="24"/>
        </w:rPr>
        <w:t>crescător</w:t>
      </w:r>
      <w:proofErr w:type="spellEnd"/>
      <w:r w:rsidR="008414D8">
        <w:rPr>
          <w:rFonts w:ascii="Times New Roman" w:hAnsi="Times New Roman" w:cs="Times New Roman"/>
          <w:sz w:val="24"/>
          <w:szCs w:val="24"/>
        </w:rPr>
        <w:t>,</w:t>
      </w:r>
      <w:r w:rsidR="00E31298" w:rsidRPr="009427CA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E31298" w:rsidRPr="009427CA">
        <w:rPr>
          <w:rFonts w:ascii="Times New Roman" w:hAnsi="Times New Roman" w:cs="Times New Roman"/>
          <w:sz w:val="24"/>
          <w:szCs w:val="24"/>
        </w:rPr>
        <w:t>î</w:t>
      </w:r>
      <w:r w:rsidRPr="009427CA">
        <w:rPr>
          <w:rFonts w:ascii="Times New Roman" w:hAnsi="Times New Roman" w:cs="Times New Roman"/>
          <w:sz w:val="24"/>
          <w:szCs w:val="24"/>
        </w:rPr>
        <w:t>mpart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r w:rsidR="009168C7">
        <w:rPr>
          <w:rFonts w:ascii="Times New Roman" w:hAnsi="Times New Roman" w:cs="Times New Roman"/>
          <w:sz w:val="24"/>
          <w:szCs w:val="24"/>
        </w:rPr>
        <w:t xml:space="preserve">exact </w:t>
      </w:r>
      <w:r w:rsidRPr="009427CA">
        <w:rPr>
          <w:rFonts w:ascii="Times New Roman" w:hAnsi="Times New Roman" w:cs="Times New Roman"/>
          <w:sz w:val="24"/>
          <w:szCs w:val="24"/>
        </w:rPr>
        <w:t>la 9.</w:t>
      </w:r>
    </w:p>
    <w:p w:rsidR="003D33B4" w:rsidRDefault="003D33B4" w:rsidP="00755F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7CA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proofErr w:type="gramStart"/>
      <w:r w:rsidRPr="009427C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mica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posibilă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numerelor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B5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11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="00B55D1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55D11">
        <w:rPr>
          <w:rFonts w:ascii="Times New Roman" w:hAnsi="Times New Roman" w:cs="Times New Roman"/>
          <w:sz w:val="24"/>
          <w:szCs w:val="24"/>
        </w:rPr>
        <w:t>ultimelor</w:t>
      </w:r>
      <w:proofErr w:type="spellEnd"/>
      <w:r w:rsidR="00B55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11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duminici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>?</w:t>
      </w:r>
    </w:p>
    <w:p w:rsidR="00D30C74" w:rsidRDefault="00D30C74" w:rsidP="00755F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jumătatea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sfertul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obţin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100. Care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5A30" w:rsidRPr="009427CA" w:rsidRDefault="00A05A30" w:rsidP="00755F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</w:t>
      </w:r>
      <w:r w:rsidR="00B55D1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F2">
        <w:rPr>
          <w:rFonts w:ascii="Times New Roman" w:hAnsi="Times New Roman" w:cs="Times New Roman"/>
          <w:sz w:val="24"/>
          <w:szCs w:val="24"/>
        </w:rPr>
        <w:t>nenule</w:t>
      </w:r>
      <w:proofErr w:type="spellEnd"/>
      <w:r w:rsidR="00904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0305">
        <w:rPr>
          <w:rFonts w:ascii="Times New Roman" w:hAnsi="Times New Roman" w:cs="Times New Roman"/>
          <w:sz w:val="24"/>
          <w:szCs w:val="24"/>
        </w:rPr>
        <w:t>împărţite</w:t>
      </w:r>
      <w:proofErr w:type="spellEnd"/>
      <w:r w:rsidR="00E90305">
        <w:rPr>
          <w:rFonts w:ascii="Times New Roman" w:hAnsi="Times New Roman" w:cs="Times New Roman"/>
          <w:sz w:val="24"/>
          <w:szCs w:val="24"/>
        </w:rPr>
        <w:t xml:space="preserve"> la 11, </w:t>
      </w:r>
      <w:proofErr w:type="spellStart"/>
      <w:r w:rsidR="00E90305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E90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305">
        <w:rPr>
          <w:rFonts w:ascii="Times New Roman" w:hAnsi="Times New Roman" w:cs="Times New Roman"/>
          <w:sz w:val="24"/>
          <w:szCs w:val="24"/>
        </w:rPr>
        <w:t>câ</w:t>
      </w:r>
      <w:r>
        <w:rPr>
          <w:rFonts w:ascii="Times New Roman" w:hAnsi="Times New Roman" w:cs="Times New Roman"/>
          <w:sz w:val="24"/>
          <w:szCs w:val="24"/>
        </w:rPr>
        <w:t>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A7D91" w:rsidRPr="009427CA" w:rsidRDefault="006A7D91" w:rsidP="006A7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91" w:rsidRPr="009427CA" w:rsidRDefault="006A7D91" w:rsidP="006A7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91" w:rsidRPr="00B4775D" w:rsidRDefault="006A7D91" w:rsidP="00207C1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C3501">
        <w:rPr>
          <w:rFonts w:ascii="Times New Roman" w:hAnsi="Times New Roman" w:cs="Times New Roman"/>
          <w:b/>
          <w:sz w:val="24"/>
          <w:szCs w:val="24"/>
        </w:rPr>
        <w:t>SUBIECTUL II</w:t>
      </w:r>
      <w:r w:rsidRPr="009427C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4775D">
        <w:rPr>
          <w:rFonts w:ascii="Times New Roman" w:hAnsi="Times New Roman" w:cs="Times New Roman"/>
          <w:b/>
          <w:sz w:val="28"/>
          <w:szCs w:val="28"/>
        </w:rPr>
        <w:t>Scrieţi</w:t>
      </w:r>
      <w:proofErr w:type="spellEnd"/>
      <w:r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75D">
        <w:rPr>
          <w:rFonts w:ascii="Times New Roman" w:hAnsi="Times New Roman" w:cs="Times New Roman"/>
          <w:b/>
          <w:sz w:val="28"/>
          <w:szCs w:val="28"/>
        </w:rPr>
        <w:t>rezolvarea</w:t>
      </w:r>
      <w:proofErr w:type="spellEnd"/>
      <w:r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75D">
        <w:rPr>
          <w:rFonts w:ascii="Times New Roman" w:hAnsi="Times New Roman" w:cs="Times New Roman"/>
          <w:b/>
          <w:sz w:val="28"/>
          <w:szCs w:val="28"/>
        </w:rPr>
        <w:t>completă</w:t>
      </w:r>
      <w:proofErr w:type="spellEnd"/>
      <w:r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775D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75D">
        <w:rPr>
          <w:rFonts w:ascii="Times New Roman" w:hAnsi="Times New Roman" w:cs="Times New Roman"/>
          <w:b/>
          <w:sz w:val="28"/>
          <w:szCs w:val="28"/>
        </w:rPr>
        <w:t>următoarelor</w:t>
      </w:r>
      <w:proofErr w:type="spellEnd"/>
      <w:r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775D">
        <w:rPr>
          <w:rFonts w:ascii="Times New Roman" w:hAnsi="Times New Roman" w:cs="Times New Roman"/>
          <w:b/>
          <w:sz w:val="28"/>
          <w:szCs w:val="28"/>
        </w:rPr>
        <w:t>exerciţii</w:t>
      </w:r>
      <w:proofErr w:type="spellEnd"/>
      <w:r w:rsidRPr="00B4775D">
        <w:rPr>
          <w:rFonts w:ascii="Times New Roman" w:hAnsi="Times New Roman" w:cs="Times New Roman"/>
          <w:b/>
          <w:sz w:val="28"/>
          <w:szCs w:val="28"/>
        </w:rPr>
        <w:t>:</w:t>
      </w:r>
    </w:p>
    <w:p w:rsidR="00E31298" w:rsidRPr="009427CA" w:rsidRDefault="00E31298" w:rsidP="00207C1A">
      <w:pPr>
        <w:pStyle w:val="ListParagraph"/>
        <w:numPr>
          <w:ilvl w:val="0"/>
          <w:numId w:val="2"/>
        </w:numPr>
        <w:spacing w:after="120" w:line="240" w:lineRule="auto"/>
        <w:ind w:left="634"/>
        <w:rPr>
          <w:rFonts w:ascii="Times New Roman" w:hAnsi="Times New Roman" w:cs="Times New Roman"/>
          <w:sz w:val="24"/>
          <w:szCs w:val="24"/>
        </w:rPr>
      </w:pPr>
      <w:proofErr w:type="spellStart"/>
      <w:r w:rsidRPr="009427CA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împărţire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diferenţa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32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4E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326">
        <w:rPr>
          <w:rFonts w:ascii="Times New Roman" w:hAnsi="Times New Roman" w:cs="Times New Roman"/>
          <w:sz w:val="24"/>
          <w:szCs w:val="24"/>
        </w:rPr>
        <w:t>deîmpărţit</w:t>
      </w:r>
      <w:proofErr w:type="spellEnd"/>
      <w:r w:rsidR="004E5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32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E5326">
        <w:rPr>
          <w:rFonts w:ascii="Times New Roman" w:hAnsi="Times New Roman" w:cs="Times New Roman"/>
          <w:sz w:val="24"/>
          <w:szCs w:val="24"/>
        </w:rPr>
        <w:t xml:space="preserve"> rest </w:t>
      </w:r>
      <w:proofErr w:type="spellStart"/>
      <w:proofErr w:type="gramStart"/>
      <w:r w:rsidR="004E532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4E5326">
        <w:rPr>
          <w:rFonts w:ascii="Times New Roman" w:hAnsi="Times New Roman" w:cs="Times New Roman"/>
          <w:sz w:val="24"/>
          <w:szCs w:val="24"/>
        </w:rPr>
        <w:t xml:space="preserve"> 5</w:t>
      </w:r>
      <w:r w:rsidRPr="00942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D61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="0004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D6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42D61">
        <w:rPr>
          <w:rFonts w:ascii="Times New Roman" w:hAnsi="Times New Roman" w:cs="Times New Roman"/>
          <w:sz w:val="24"/>
          <w:szCs w:val="24"/>
        </w:rPr>
        <w:t xml:space="preserve"> care le pot </w:t>
      </w:r>
      <w:proofErr w:type="spellStart"/>
      <w:r w:rsidR="00042D61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042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deîmpărţitul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împărţitorul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Găsiţi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soluţiile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posibile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>.</w:t>
      </w:r>
    </w:p>
    <w:p w:rsidR="00207C1A" w:rsidRPr="009427CA" w:rsidRDefault="00207C1A" w:rsidP="0020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9AF" w:rsidRDefault="004D19AF" w:rsidP="00207C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27CA">
        <w:rPr>
          <w:rFonts w:ascii="Times New Roman" w:hAnsi="Times New Roman" w:cs="Times New Roman"/>
          <w:sz w:val="24"/>
          <w:szCs w:val="24"/>
        </w:rPr>
        <w:t>Determinaţi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6C23EF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fracţia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27C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7CA">
        <w:rPr>
          <w:rFonts w:ascii="Times New Roman" w:hAnsi="Times New Roman" w:cs="Times New Roman"/>
          <w:sz w:val="24"/>
          <w:szCs w:val="24"/>
        </w:rPr>
        <w:t>subunitară</w:t>
      </w:r>
      <w:proofErr w:type="spellEnd"/>
      <w:r w:rsidRPr="009427CA">
        <w:rPr>
          <w:rFonts w:ascii="Times New Roman" w:hAnsi="Times New Roman" w:cs="Times New Roman"/>
          <w:sz w:val="24"/>
          <w:szCs w:val="24"/>
        </w:rPr>
        <w:t>.</w:t>
      </w:r>
    </w:p>
    <w:p w:rsidR="006C23EF" w:rsidRPr="006C23EF" w:rsidRDefault="006C23EF" w:rsidP="006C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9AF" w:rsidRPr="009427CA" w:rsidRDefault="004D19AF" w:rsidP="004D19AF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6C23EF" w:rsidRPr="00DD6BE5" w:rsidRDefault="006C23EF" w:rsidP="006C23EF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_______________________</w:t>
      </w:r>
      <w:r w:rsidR="001F3734">
        <w:rPr>
          <w:u w:val="single"/>
        </w:rPr>
        <w:t xml:space="preserve">   </w:t>
      </w:r>
      <w:r w:rsidRPr="00DD6BE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DD6BE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6C23EF" w:rsidRPr="00DD6BE5" w:rsidRDefault="006C23EF" w:rsidP="006C23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{345 ∙</w:t>
      </w:r>
      <w:r w:rsidRPr="00DD6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B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+ 31 : [51 : 3 + 84 : 12 ∙</w:t>
      </w:r>
      <w:r w:rsidRPr="00DD6BE5">
        <w:rPr>
          <w:rFonts w:ascii="Times New Roman" w:hAnsi="Times New Roman" w:cs="Times New Roman"/>
          <w:sz w:val="24"/>
          <w:szCs w:val="24"/>
        </w:rPr>
        <w:t xml:space="preserve"> (51 – 7 </w:t>
      </w:r>
      <w:r>
        <w:rPr>
          <w:rFonts w:ascii="Times New Roman" w:hAnsi="Times New Roman" w:cs="Times New Roman"/>
          <w:sz w:val="24"/>
          <w:szCs w:val="24"/>
        </w:rPr>
        <w:t>∙ 7)] ∙</w:t>
      </w:r>
      <w:r w:rsidRPr="00DD6BE5">
        <w:rPr>
          <w:rFonts w:ascii="Times New Roman" w:hAnsi="Times New Roman" w:cs="Times New Roman"/>
          <w:sz w:val="24"/>
          <w:szCs w:val="24"/>
        </w:rPr>
        <w:t xml:space="preserve"> 3} : 9</w:t>
      </w:r>
    </w:p>
    <w:p w:rsidR="00030519" w:rsidRPr="006C23EF" w:rsidRDefault="00030519" w:rsidP="006C2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91" w:rsidRPr="009427CA" w:rsidRDefault="006A7D91" w:rsidP="006A7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91" w:rsidRDefault="006A7D91" w:rsidP="006A7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501">
        <w:rPr>
          <w:rFonts w:ascii="Times New Roman" w:hAnsi="Times New Roman" w:cs="Times New Roman"/>
          <w:b/>
          <w:sz w:val="24"/>
          <w:szCs w:val="24"/>
        </w:rPr>
        <w:t>SUBIECTUL III</w:t>
      </w:r>
      <w:r w:rsidRPr="009427C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427CA" w:rsidRPr="00B4775D">
        <w:rPr>
          <w:rFonts w:ascii="Times New Roman" w:hAnsi="Times New Roman" w:cs="Times New Roman"/>
          <w:b/>
          <w:sz w:val="28"/>
          <w:szCs w:val="28"/>
        </w:rPr>
        <w:t>Scrieţi</w:t>
      </w:r>
      <w:proofErr w:type="spellEnd"/>
      <w:r w:rsidR="009427CA"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27CA" w:rsidRPr="00B4775D">
        <w:rPr>
          <w:rFonts w:ascii="Times New Roman" w:hAnsi="Times New Roman" w:cs="Times New Roman"/>
          <w:b/>
          <w:sz w:val="28"/>
          <w:szCs w:val="28"/>
        </w:rPr>
        <w:t>rezolvarea</w:t>
      </w:r>
      <w:proofErr w:type="spellEnd"/>
      <w:r w:rsidR="009427CA" w:rsidRPr="00B47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27CA" w:rsidRPr="00B4775D">
        <w:rPr>
          <w:rFonts w:ascii="Times New Roman" w:hAnsi="Times New Roman" w:cs="Times New Roman"/>
          <w:b/>
          <w:sz w:val="28"/>
          <w:szCs w:val="28"/>
        </w:rPr>
        <w:t>completă</w:t>
      </w:r>
      <w:proofErr w:type="spellEnd"/>
      <w:r w:rsidR="009427CA" w:rsidRPr="00B4775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9427CA" w:rsidRPr="00B4775D">
        <w:rPr>
          <w:rFonts w:ascii="Times New Roman" w:hAnsi="Times New Roman" w:cs="Times New Roman"/>
          <w:b/>
          <w:sz w:val="28"/>
          <w:szCs w:val="28"/>
        </w:rPr>
        <w:t>problemelor</w:t>
      </w:r>
      <w:proofErr w:type="spellEnd"/>
      <w:r w:rsidR="009427CA" w:rsidRPr="00B4775D">
        <w:rPr>
          <w:rFonts w:ascii="Times New Roman" w:hAnsi="Times New Roman" w:cs="Times New Roman"/>
          <w:b/>
          <w:sz w:val="28"/>
          <w:szCs w:val="28"/>
        </w:rPr>
        <w:t>!</w:t>
      </w:r>
    </w:p>
    <w:p w:rsidR="00B55055" w:rsidRDefault="00B55055" w:rsidP="006A7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055" w:rsidRDefault="00B55055" w:rsidP="00B550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52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drumeţi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comandat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convenind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împartă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>
        <w:rPr>
          <w:rFonts w:ascii="Times New Roman" w:hAnsi="Times New Roman" w:cs="Times New Roman"/>
          <w:sz w:val="24"/>
          <w:szCs w:val="24"/>
        </w:rPr>
        <w:t>adormit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mâncat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culcat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doilea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crezând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mâncat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culcat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drumeţ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mâncat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adormit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Dimineaţa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lămurit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055" w:rsidRPr="009427CA" w:rsidRDefault="00B55055" w:rsidP="00B550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8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5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C350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DC3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501">
        <w:rPr>
          <w:rFonts w:ascii="Times New Roman" w:hAnsi="Times New Roman" w:cs="Times New Roman"/>
          <w:sz w:val="24"/>
          <w:szCs w:val="24"/>
        </w:rPr>
        <w:t>avut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mănânce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5055" w:rsidRPr="009427CA" w:rsidRDefault="00B55055" w:rsidP="006A7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F00" w:rsidRPr="000E08F7" w:rsidRDefault="00212F00" w:rsidP="000E0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79" w:rsidRPr="009427CA" w:rsidRDefault="0084591B" w:rsidP="008459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52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tatălui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7A79" w:rsidRPr="009427C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cu 5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vârstelor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tatăl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7A79" w:rsidRPr="009427CA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dublul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vârstei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fiului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mare.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20 de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tatăl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7A79" w:rsidRPr="009427CA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dublul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vârstei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fiului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mijlociu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30 de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tatăl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7A79" w:rsidRPr="009427CA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dublul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vârstei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mezinului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>.</w:t>
      </w:r>
    </w:p>
    <w:p w:rsidR="00212F00" w:rsidRDefault="0084591B" w:rsidP="008459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5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Câţi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tatăl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F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2B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F5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="002B7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79" w:rsidRPr="009427CA">
        <w:rPr>
          <w:rFonts w:ascii="Times New Roman" w:hAnsi="Times New Roman" w:cs="Times New Roman"/>
          <w:sz w:val="24"/>
          <w:szCs w:val="24"/>
        </w:rPr>
        <w:t>fii</w:t>
      </w:r>
      <w:proofErr w:type="spellEnd"/>
      <w:r w:rsidR="00687A79" w:rsidRPr="009427CA">
        <w:rPr>
          <w:rFonts w:ascii="Times New Roman" w:hAnsi="Times New Roman" w:cs="Times New Roman"/>
          <w:sz w:val="24"/>
          <w:szCs w:val="24"/>
        </w:rPr>
        <w:t>?</w:t>
      </w:r>
    </w:p>
    <w:p w:rsidR="007D4CDD" w:rsidRDefault="007D4CDD" w:rsidP="008459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5D" w:rsidRDefault="005F2C5D" w:rsidP="005F2C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C5D" w:rsidRDefault="005F2C5D" w:rsidP="005F2C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F2C5D" w:rsidRPr="005F2C5D" w:rsidRDefault="005F2C5D" w:rsidP="005F2C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>Notă</w:t>
      </w:r>
      <w:proofErr w:type="spellEnd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>: 1.</w:t>
      </w:r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>Toate</w:t>
      </w:r>
      <w:proofErr w:type="spellEnd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>subiectele</w:t>
      </w:r>
      <w:proofErr w:type="spellEnd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>sunt</w:t>
      </w:r>
      <w:proofErr w:type="spellEnd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>obligatorii</w:t>
      </w:r>
      <w:proofErr w:type="spellEnd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şi se vor redacta pe foaia de concurs.</w:t>
      </w:r>
    </w:p>
    <w:p w:rsidR="005F2C5D" w:rsidRDefault="005F2C5D" w:rsidP="005F2C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2.</w:t>
      </w:r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>Timpul</w:t>
      </w:r>
      <w:proofErr w:type="spellEnd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>efectiv</w:t>
      </w:r>
      <w:proofErr w:type="spellEnd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>lucru</w:t>
      </w:r>
      <w:proofErr w:type="spellEnd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proofErr w:type="gramStart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>este</w:t>
      </w:r>
      <w:proofErr w:type="spellEnd"/>
      <w:proofErr w:type="gramEnd"/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r w:rsidR="00EA3E83">
        <w:rPr>
          <w:rFonts w:ascii="Times New Roman" w:eastAsia="Andale Sans UI" w:hAnsi="Times New Roman" w:cs="Times New Roman"/>
          <w:kern w:val="1"/>
          <w:sz w:val="24"/>
          <w:szCs w:val="24"/>
        </w:rPr>
        <w:t>2 ore</w:t>
      </w:r>
      <w:r w:rsidRPr="005F2C5D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DF0F04" w:rsidRPr="005F2C5D" w:rsidRDefault="00B145CE" w:rsidP="00B145C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</w:t>
      </w:r>
      <w:r w:rsidR="00DF0F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 </w:t>
      </w:r>
      <w:proofErr w:type="spellStart"/>
      <w:r w:rsidR="00DF0F04">
        <w:rPr>
          <w:rFonts w:ascii="Times New Roman" w:eastAsia="Andale Sans UI" w:hAnsi="Times New Roman" w:cs="Times New Roman"/>
          <w:kern w:val="1"/>
          <w:sz w:val="24"/>
          <w:szCs w:val="24"/>
        </w:rPr>
        <w:t>Rezultatele</w:t>
      </w:r>
      <w:proofErr w:type="spellEnd"/>
      <w:r w:rsidR="00DF0F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="00DF0F04">
        <w:rPr>
          <w:rFonts w:ascii="Times New Roman" w:eastAsia="Andale Sans UI" w:hAnsi="Times New Roman" w:cs="Times New Roman"/>
          <w:kern w:val="1"/>
          <w:sz w:val="24"/>
          <w:szCs w:val="24"/>
        </w:rPr>
        <w:t>concursului</w:t>
      </w:r>
      <w:proofErr w:type="spellEnd"/>
      <w:r w:rsidR="00DF0F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="00DF0F04">
        <w:rPr>
          <w:rFonts w:ascii="Times New Roman" w:eastAsia="Andale Sans UI" w:hAnsi="Times New Roman" w:cs="Times New Roman"/>
          <w:kern w:val="1"/>
          <w:sz w:val="24"/>
          <w:szCs w:val="24"/>
        </w:rPr>
        <w:t>vor</w:t>
      </w:r>
      <w:proofErr w:type="spellEnd"/>
      <w:r w:rsidR="00DF0F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fi </w:t>
      </w:r>
      <w:proofErr w:type="spellStart"/>
      <w:r w:rsidR="00DF0F04">
        <w:rPr>
          <w:rFonts w:ascii="Times New Roman" w:eastAsia="Andale Sans UI" w:hAnsi="Times New Roman" w:cs="Times New Roman"/>
          <w:kern w:val="1"/>
          <w:sz w:val="24"/>
          <w:szCs w:val="24"/>
        </w:rPr>
        <w:t>anunţate</w:t>
      </w:r>
      <w:proofErr w:type="spellEnd"/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>după</w:t>
      </w:r>
      <w:proofErr w:type="spellEnd"/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>ora</w:t>
      </w:r>
      <w:proofErr w:type="spellEnd"/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20, </w:t>
      </w:r>
      <w:proofErr w:type="spellStart"/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>pe</w:t>
      </w:r>
      <w:proofErr w:type="spellEnd"/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site-</w:t>
      </w:r>
      <w:proofErr w:type="spellStart"/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>ul</w:t>
      </w:r>
      <w:proofErr w:type="spellEnd"/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>Şcolii</w:t>
      </w:r>
      <w:proofErr w:type="spellEnd"/>
      <w:r w:rsidR="004344A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  <w:r w:rsidR="004344AA" w:rsidRPr="004344A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http://scoala4rmvalcea.ro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. </w:t>
      </w:r>
    </w:p>
    <w:p w:rsidR="005F2C5D" w:rsidRPr="004344AA" w:rsidRDefault="004344AA" w:rsidP="004344A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  <w:sectPr w:rsidR="005F2C5D" w:rsidRPr="004344AA" w:rsidSect="00D25D6E">
          <w:pgSz w:w="11906" w:h="16838"/>
          <w:pgMar w:top="285" w:right="587" w:bottom="180" w:left="1134" w:header="720" w:footer="720" w:gutter="0"/>
          <w:cols w:space="720"/>
          <w:docGrid w:linePitch="360"/>
        </w:sect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</w:t>
      </w:r>
      <w:proofErr w:type="spellStart"/>
      <w:r w:rsidR="005F2C5D" w:rsidRPr="004344A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Mult</w:t>
      </w:r>
      <w:proofErr w:type="spellEnd"/>
      <w:r w:rsidR="005F2C5D" w:rsidRPr="004344A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5F2C5D" w:rsidRPr="004344A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succes</w:t>
      </w:r>
      <w:proofErr w:type="spellEnd"/>
      <w:r w:rsidR="005F2C5D" w:rsidRPr="004344A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!</w:t>
      </w:r>
    </w:p>
    <w:p w:rsidR="004F268E" w:rsidRDefault="00300C12" w:rsidP="0052151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val="ro-RO" w:eastAsia="ro-RO"/>
        </w:rPr>
        <w:lastRenderedPageBreak/>
        <w:drawing>
          <wp:anchor distT="0" distB="0" distL="114935" distR="114935" simplePos="0" relativeHeight="251663360" behindDoc="0" locked="0" layoutInCell="1" allowOverlap="1" wp14:anchorId="2DB697F4" wp14:editId="50F02E2D">
            <wp:simplePos x="0" y="0"/>
            <wp:positionH relativeFrom="column">
              <wp:posOffset>5101590</wp:posOffset>
            </wp:positionH>
            <wp:positionV relativeFrom="paragraph">
              <wp:posOffset>-114300</wp:posOffset>
            </wp:positionV>
            <wp:extent cx="837565" cy="10096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5408" behindDoc="0" locked="0" layoutInCell="1" allowOverlap="1" wp14:anchorId="3B6B7867" wp14:editId="24F6DE30">
            <wp:simplePos x="0" y="0"/>
            <wp:positionH relativeFrom="column">
              <wp:posOffset>-390525</wp:posOffset>
            </wp:positionH>
            <wp:positionV relativeFrom="paragraph">
              <wp:posOffset>-114300</wp:posOffset>
            </wp:positionV>
            <wp:extent cx="819150" cy="1095375"/>
            <wp:effectExtent l="0" t="0" r="0" b="9525"/>
            <wp:wrapSquare wrapText="bothSides"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9" t="5828" r="17048" b="5830"/>
                    <a:stretch/>
                  </pic:blipFill>
                  <pic:spPr bwMode="auto"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21517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 </w:t>
      </w:r>
    </w:p>
    <w:p w:rsidR="004F268E" w:rsidRDefault="004F268E" w:rsidP="0052151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4F268E" w:rsidRDefault="004F268E" w:rsidP="0052151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5F2C5D" w:rsidRPr="005F2C5D" w:rsidRDefault="00300C12" w:rsidP="00300C1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                           </w:t>
      </w:r>
      <w:proofErr w:type="spellStart"/>
      <w:r w:rsidR="005F2C5D" w:rsidRPr="005F2C5D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Concursul</w:t>
      </w:r>
      <w:proofErr w:type="spellEnd"/>
      <w:r w:rsidR="005F2C5D" w:rsidRPr="005F2C5D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de </w:t>
      </w:r>
      <w:proofErr w:type="spellStart"/>
      <w:r w:rsidR="005F2C5D" w:rsidRPr="005F2C5D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matematică</w:t>
      </w:r>
      <w:proofErr w:type="spellEnd"/>
      <w:r w:rsidR="005F2C5D" w:rsidRPr="005F2C5D"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 xml:space="preserve"> </w:t>
      </w:r>
      <w:r w:rsidR="00521517" w:rsidRPr="00557CD2">
        <w:rPr>
          <w:rFonts w:ascii="Segoe UI" w:eastAsia="Andale Sans UI" w:hAnsi="Segoe UI" w:cs="Segoe UI"/>
          <w:b/>
          <w:bCs/>
          <w:kern w:val="1"/>
          <w:sz w:val="32"/>
          <w:szCs w:val="32"/>
        </w:rPr>
        <w:t>„</w:t>
      </w:r>
      <w:r w:rsidR="00521517" w:rsidRPr="00557CD2">
        <w:rPr>
          <w:rFonts w:ascii="Segoe UI" w:eastAsia="Andale Sans UI" w:hAnsi="Segoe UI" w:cs="Segoe UI"/>
          <w:b/>
          <w:kern w:val="1"/>
          <w:sz w:val="28"/>
          <w:szCs w:val="28"/>
          <w:lang w:val="ro-RO"/>
        </w:rPr>
        <w:t>PRO</w:t>
      </w:r>
      <w:r w:rsidR="00521517" w:rsidRPr="00557CD2">
        <w:rPr>
          <w:rFonts w:ascii="Lucida Handwriting" w:eastAsia="Andale Sans UI" w:hAnsi="Lucida Handwriting" w:cs="Segoe UI"/>
          <w:b/>
          <w:bCs/>
          <w:kern w:val="1"/>
          <w:sz w:val="28"/>
          <w:szCs w:val="28"/>
          <w:lang w:val="ro-RO"/>
        </w:rPr>
        <w:t>ex</w:t>
      </w:r>
      <w:r w:rsidR="00521517" w:rsidRPr="00557CD2">
        <w:rPr>
          <w:rFonts w:ascii="Segoe UI" w:eastAsia="Andale Sans UI" w:hAnsi="Segoe UI" w:cs="Segoe UI"/>
          <w:b/>
          <w:kern w:val="1"/>
          <w:sz w:val="28"/>
          <w:szCs w:val="28"/>
          <w:lang w:val="ro-RO"/>
        </w:rPr>
        <w:t xml:space="preserve"> </w:t>
      </w:r>
      <w:r w:rsidR="00521517" w:rsidRPr="00557CD2">
        <w:rPr>
          <w:rFonts w:ascii="Segoe UI" w:eastAsia="Andale Sans UI" w:hAnsi="Segoe UI" w:cs="Segoe UI"/>
          <w:b/>
          <w:bCs/>
          <w:kern w:val="1"/>
          <w:sz w:val="32"/>
          <w:szCs w:val="32"/>
          <w:lang w:val="ro-RO"/>
        </w:rPr>
        <w:t>“</w:t>
      </w:r>
    </w:p>
    <w:p w:rsidR="005F2C5D" w:rsidRPr="005F2C5D" w:rsidRDefault="00300C12" w:rsidP="00300C1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 xml:space="preserve">                                                  </w:t>
      </w:r>
      <w:r w:rsidR="005F2C5D" w:rsidRPr="005F2C5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>Ediţia I, 7 mai 2016</w:t>
      </w:r>
    </w:p>
    <w:p w:rsidR="005F2C5D" w:rsidRDefault="005F2C5D" w:rsidP="005F2C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val="ro-RO"/>
        </w:rPr>
      </w:pPr>
      <w:r w:rsidRPr="005F2C5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 xml:space="preserve">                                                          </w:t>
      </w:r>
      <w:r w:rsidR="00300C12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 xml:space="preserve">  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val="ro-RO"/>
        </w:rPr>
        <w:t>BAREM - CLASA a IV-a</w:t>
      </w:r>
    </w:p>
    <w:p w:rsidR="00521517" w:rsidRDefault="00521517" w:rsidP="005F2C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val="ro-RO"/>
        </w:rPr>
      </w:pPr>
    </w:p>
    <w:p w:rsidR="00521517" w:rsidRDefault="00ED774F" w:rsidP="005215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 xml:space="preserve">           </w:t>
      </w:r>
      <w:r w:rsidR="00521517" w:rsidRPr="005215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>SUBIECTUL I   (5x6p=30p)</w:t>
      </w:r>
    </w:p>
    <w:p w:rsidR="00ED774F" w:rsidRPr="00521517" w:rsidRDefault="00ED774F" w:rsidP="005215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</w:p>
    <w:p w:rsidR="00521517" w:rsidRPr="00521517" w:rsidRDefault="008B2F36" w:rsidP="00521517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147.........</w:t>
      </w:r>
      <w:r w:rsidR="00521517" w:rsidRPr="0052151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</w:t>
      </w:r>
      <w:r w:rsidR="00D30C74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.............</w:t>
      </w:r>
      <w:r w:rsidR="00E9030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</w:t>
      </w:r>
      <w:r w:rsidR="00A05A30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521517" w:rsidRPr="0052151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6 p</w:t>
      </w:r>
    </w:p>
    <w:p w:rsidR="00521517" w:rsidRPr="00521517" w:rsidRDefault="008B2F36" w:rsidP="00521517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234 şi 567</w:t>
      </w:r>
      <w:r w:rsidR="00D30C74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</w:t>
      </w:r>
      <w:r w:rsidR="00E9030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</w:t>
      </w:r>
      <w:r w:rsidR="00A05A30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D30C74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2x3p = </w:t>
      </w:r>
      <w:r w:rsidR="00521517" w:rsidRPr="0052151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6 p</w:t>
      </w:r>
    </w:p>
    <w:p w:rsidR="00521517" w:rsidRPr="00521517" w:rsidRDefault="008B2F36" w:rsidP="00521517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8</w:t>
      </w:r>
      <w:r w:rsidR="00521517" w:rsidRPr="0052151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4</w:t>
      </w:r>
      <w:r w:rsidR="00B55D11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.................</w:t>
      </w:r>
      <w:r w:rsidR="0026215B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</w:t>
      </w:r>
      <w:r w:rsidR="00B55D11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</w:t>
      </w:r>
      <w:r w:rsidR="00E9030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</w:t>
      </w:r>
      <w:r w:rsidR="00A05A30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521517" w:rsidRPr="0052151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6 p</w:t>
      </w:r>
    </w:p>
    <w:p w:rsidR="00521517" w:rsidRPr="00521517" w:rsidRDefault="00BB4E6B" w:rsidP="00521517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20</w:t>
      </w:r>
      <w:r w:rsidR="00521517" w:rsidRPr="0052151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.....................</w:t>
      </w:r>
      <w:r w:rsidR="0026215B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..............</w:t>
      </w:r>
      <w:r w:rsidR="00E9030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</w:t>
      </w:r>
      <w:r w:rsidR="00A05A30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904F5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521517" w:rsidRPr="0052151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6 p</w:t>
      </w:r>
    </w:p>
    <w:p w:rsidR="00521517" w:rsidRPr="00521517" w:rsidRDefault="00E90305" w:rsidP="00521517">
      <w:pPr>
        <w:widowControl w:val="0"/>
        <w:numPr>
          <w:ilvl w:val="2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10 numere....................10x0,60=</w:t>
      </w:r>
      <w:r w:rsidR="00A05A30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521517" w:rsidRPr="0052151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6 p</w:t>
      </w:r>
    </w:p>
    <w:p w:rsidR="00521517" w:rsidRPr="00521517" w:rsidRDefault="00521517" w:rsidP="005215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</w:p>
    <w:p w:rsidR="00521517" w:rsidRPr="00521517" w:rsidRDefault="00521517" w:rsidP="005215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 w:rsidRPr="0052151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ab/>
      </w:r>
      <w:r w:rsidRPr="005215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>SUBIECTUL II</w:t>
      </w:r>
      <w:r w:rsidRPr="005215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ab/>
        <w:t>(2x10p=20p)</w:t>
      </w:r>
    </w:p>
    <w:p w:rsidR="00521517" w:rsidRDefault="00E74087" w:rsidP="00E40420">
      <w:pPr>
        <w:widowControl w:val="0"/>
        <w:numPr>
          <w:ilvl w:val="2"/>
          <w:numId w:val="5"/>
        </w:numPr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D : Î = C rest R</w:t>
      </w:r>
      <w:r w:rsidR="00A6147C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, R&lt;Î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......................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..1p</w:t>
      </w:r>
    </w:p>
    <w:p w:rsidR="00E74087" w:rsidRDefault="00E74087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D = Î x C + R........................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</w:t>
      </w:r>
      <w:r w:rsidR="00A6147C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1p</w:t>
      </w:r>
    </w:p>
    <w:p w:rsidR="00E74087" w:rsidRDefault="00E74087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D – R = Î x C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...........................</w:t>
      </w:r>
      <w:r w:rsidR="00A6147C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1p</w:t>
      </w:r>
    </w:p>
    <w:p w:rsidR="00E74087" w:rsidRDefault="00B55055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D – R = </w:t>
      </w:r>
      <w:r w:rsidR="008414D8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Î x C = 5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..................</w:t>
      </w:r>
      <w:r w:rsidR="00A6147C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1p</w:t>
      </w:r>
    </w:p>
    <w:p w:rsidR="00E74087" w:rsidRDefault="008414D8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5</w:t>
      </w:r>
      <w:r w:rsidR="00E7408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= 1 x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5</w:t>
      </w:r>
      <w:r w:rsidR="00E7408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sau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5</w:t>
      </w:r>
      <w:r w:rsidR="00E7408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x 1</w:t>
      </w:r>
      <w:r w:rsidR="00B5505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....................</w:t>
      </w:r>
      <w:r w:rsidR="00A6147C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1p</w:t>
      </w:r>
    </w:p>
    <w:p w:rsidR="00E74087" w:rsidRDefault="00E74087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 w:rsidRPr="00B55055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Î = 1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, </w:t>
      </w:r>
      <w:r w:rsidR="008414D8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C = 5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, R = 0, D = </w:t>
      </w:r>
      <w:r w:rsidR="008414D8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1 x 5+0, </w:t>
      </w:r>
      <w:r w:rsidR="008414D8" w:rsidRPr="00B55055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D = 5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.............1p</w:t>
      </w:r>
    </w:p>
    <w:p w:rsidR="009B7925" w:rsidRDefault="008414D8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 w:rsidRPr="00B55055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Î = 5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, R = {0, 1, 2</w:t>
      </w:r>
      <w:r w:rsidR="002D5C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, 3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, 4}..................5x0,4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0/nr.=</w:t>
      </w:r>
      <w:r w:rsidR="002D5C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2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p</w:t>
      </w:r>
    </w:p>
    <w:p w:rsidR="009B7925" w:rsidRPr="00521517" w:rsidRDefault="008414D8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         </w:t>
      </w:r>
      <w:r w:rsidRPr="00B55055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D = {</w:t>
      </w:r>
      <w:r w:rsidR="00914714" w:rsidRPr="00B55055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5, 6, 7</w:t>
      </w:r>
      <w:r w:rsidRPr="00B55055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, 8, 9}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................. 5x0,4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0/nr.=</w:t>
      </w:r>
      <w:r w:rsidR="00096303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2</w:t>
      </w:r>
      <w:r w:rsidR="009B792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p</w:t>
      </w:r>
    </w:p>
    <w:p w:rsidR="00521517" w:rsidRPr="00521517" w:rsidRDefault="00521517" w:rsidP="005215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</w:p>
    <w:p w:rsidR="00091402" w:rsidRDefault="00207C8B" w:rsidP="00207C8B">
      <w:pPr>
        <w:widowControl w:val="0"/>
        <w:numPr>
          <w:ilvl w:val="2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 w:rsidRPr="00207C8B">
        <w:rPr>
          <w:rFonts w:ascii="Times New Roman" w:eastAsia="Andale Sans UI" w:hAnsi="Times New Roman" w:cs="Times New Roman"/>
          <w:sz w:val="24"/>
          <w:szCs w:val="24"/>
        </w:rPr>
        <w:t>{345 x 2 : 10 + 31 : [51 : 3 + 84 : 12 x (51 – 7 x 7)] x 3} : 9</w:t>
      </w:r>
      <w:r>
        <w:rPr>
          <w:rFonts w:ascii="Times New Roman" w:eastAsia="Andale Sans UI" w:hAnsi="Times New Roman" w:cs="Times New Roman"/>
          <w:sz w:val="24"/>
          <w:szCs w:val="24"/>
        </w:rPr>
        <w:t xml:space="preserve"> </w:t>
      </w:r>
      <w:r w:rsidR="00232DEA">
        <w:rPr>
          <w:rFonts w:ascii="Times New Roman" w:eastAsia="Andale Sans UI" w:hAnsi="Times New Roman" w:cs="Times New Roman"/>
          <w:sz w:val="24"/>
          <w:szCs w:val="24"/>
        </w:rPr>
        <w:t>= 8</w:t>
      </w:r>
    </w:p>
    <w:p w:rsidR="00521517" w:rsidRDefault="00E97BF8" w:rsidP="00091402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12 x 0,50p/operaţie = </w:t>
      </w:r>
      <w:r w:rsidRPr="00A74515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6p</w:t>
      </w:r>
    </w:p>
    <w:p w:rsidR="00E97BF8" w:rsidRPr="00521517" w:rsidRDefault="001B2440" w:rsidP="00E97BF8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526B60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x </w:t>
      </w:r>
      <w:r w:rsidR="00E97BF8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= {0,</w:t>
      </w:r>
      <w:r w:rsidR="00A7451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E97BF8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1,</w:t>
      </w:r>
      <w:r w:rsidR="00A7451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E97BF8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2,</w:t>
      </w:r>
      <w:r w:rsidR="00A7451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E97BF8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3,</w:t>
      </w:r>
      <w:r w:rsidR="00A7451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E97BF8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4,</w:t>
      </w:r>
      <w:r w:rsidR="00A7451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E97BF8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5,</w:t>
      </w:r>
      <w:r w:rsidR="00A7451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E97BF8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6,</w:t>
      </w:r>
      <w:r w:rsidR="00A7451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 </w:t>
      </w:r>
      <w:r w:rsidR="00E97BF8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7}</w:t>
      </w:r>
      <w:r w:rsidR="00A74515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>.........</w:t>
      </w:r>
      <w:r w:rsidR="00091402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 xml:space="preserve">8 x 0,50/nr. = </w:t>
      </w:r>
      <w:r w:rsidR="00091402" w:rsidRPr="00A74515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4p</w:t>
      </w:r>
    </w:p>
    <w:p w:rsidR="00521517" w:rsidRPr="00521517" w:rsidRDefault="00521517" w:rsidP="005215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</w:pPr>
      <w:r w:rsidRPr="0052151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ab/>
      </w:r>
    </w:p>
    <w:p w:rsidR="00521517" w:rsidRDefault="00914714" w:rsidP="005215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CBC709" wp14:editId="429F80BB">
                <wp:simplePos x="0" y="0"/>
                <wp:positionH relativeFrom="column">
                  <wp:posOffset>335915</wp:posOffset>
                </wp:positionH>
                <wp:positionV relativeFrom="paragraph">
                  <wp:posOffset>151130</wp:posOffset>
                </wp:positionV>
                <wp:extent cx="190500" cy="872490"/>
                <wp:effectExtent l="1905" t="0" r="20955" b="20955"/>
                <wp:wrapNone/>
                <wp:docPr id="15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0500" cy="872490"/>
                        </a:xfrm>
                        <a:prstGeom prst="rightBrace">
                          <a:avLst>
                            <a:gd name="adj1" fmla="val 8333"/>
                            <a:gd name="adj2" fmla="val 4880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CB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26.45pt;margin-top:11.9pt;width:15pt;height:68.7pt;rotation:9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" adj="393,10541" strokecolor="windowText" strokeweight=".25pt"/>
            </w:pict>
          </mc:Fallback>
        </mc:AlternateContent>
      </w:r>
      <w:r w:rsidR="00521517" w:rsidRPr="00521517">
        <w:rPr>
          <w:rFonts w:ascii="Times New Roman" w:eastAsia="Andale Sans UI" w:hAnsi="Times New Roman" w:cs="Times New Roman"/>
          <w:kern w:val="1"/>
          <w:sz w:val="24"/>
          <w:szCs w:val="24"/>
          <w:lang w:val="ro-RO"/>
        </w:rPr>
        <w:tab/>
      </w:r>
      <w:r w:rsidR="00521517" w:rsidRPr="005215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>SUBIECTUL III</w:t>
      </w:r>
      <w:r w:rsidR="00521517" w:rsidRPr="005215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ab/>
        <w:t xml:space="preserve">  (2x20p=40p)</w:t>
      </w:r>
      <w:r w:rsidR="00521517" w:rsidRPr="0052151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ab/>
      </w:r>
    </w:p>
    <w:p w:rsidR="002B7EF5" w:rsidRPr="00914714" w:rsidRDefault="00914714" w:rsidP="009147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1.</w:t>
      </w:r>
    </w:p>
    <w:p w:rsidR="002B7EF5" w:rsidRDefault="00914714" w:rsidP="00914714">
      <w:pPr>
        <w:tabs>
          <w:tab w:val="left" w:pos="5580"/>
        </w:tabs>
        <w:spacing w:after="0" w:line="240" w:lineRule="auto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7E213" wp14:editId="3768E3F8">
                <wp:simplePos x="0" y="0"/>
                <wp:positionH relativeFrom="column">
                  <wp:posOffset>2695575</wp:posOffset>
                </wp:positionH>
                <wp:positionV relativeFrom="paragraph">
                  <wp:posOffset>70485</wp:posOffset>
                </wp:positionV>
                <wp:extent cx="161925" cy="962025"/>
                <wp:effectExtent l="0" t="0" r="28575" b="28575"/>
                <wp:wrapNone/>
                <wp:docPr id="24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620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D745" id="Right Brace 3" o:spid="_x0000_s1026" type="#_x0000_t88" style="position:absolute;margin-left:212.25pt;margin-top:5.55pt;width:12.75pt;height:7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" adj="303" strokecolor="windowText"/>
            </w:pict>
          </mc:Fallback>
        </mc:AlternateContent>
      </w:r>
      <w:r w:rsidR="002B7EF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23F26" wp14:editId="34BD4F79">
                <wp:simplePos x="0" y="0"/>
                <wp:positionH relativeFrom="column">
                  <wp:posOffset>866775</wp:posOffset>
                </wp:positionH>
                <wp:positionV relativeFrom="paragraph">
                  <wp:posOffset>81280</wp:posOffset>
                </wp:positionV>
                <wp:extent cx="0" cy="130175"/>
                <wp:effectExtent l="0" t="0" r="19050" b="22225"/>
                <wp:wrapNone/>
                <wp:docPr id="2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0D50F" id="Straight Connector 5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6.4pt" to="68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" strokecolor="windowText"/>
            </w:pict>
          </mc:Fallback>
        </mc:AlternateContent>
      </w:r>
      <w:r w:rsidR="002B7EF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EB769" wp14:editId="2CEF2AE9">
                <wp:simplePos x="0" y="0"/>
                <wp:positionH relativeFrom="column">
                  <wp:posOffset>1771650</wp:posOffset>
                </wp:positionH>
                <wp:positionV relativeFrom="paragraph">
                  <wp:posOffset>74930</wp:posOffset>
                </wp:positionV>
                <wp:extent cx="0" cy="130175"/>
                <wp:effectExtent l="0" t="0" r="19050" b="22225"/>
                <wp:wrapNone/>
                <wp:docPr id="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EAF88" id="Straight Connector 5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5pt,5.9pt" to="139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" strokecolor="windowText"/>
            </w:pict>
          </mc:Fallback>
        </mc:AlternateContent>
      </w:r>
      <w:r w:rsidR="002B7EF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DF878" wp14:editId="40420CE7">
                <wp:simplePos x="0" y="0"/>
                <wp:positionH relativeFrom="column">
                  <wp:posOffset>2609850</wp:posOffset>
                </wp:positionH>
                <wp:positionV relativeFrom="paragraph">
                  <wp:posOffset>74930</wp:posOffset>
                </wp:positionV>
                <wp:extent cx="0" cy="130175"/>
                <wp:effectExtent l="0" t="0" r="19050" b="22225"/>
                <wp:wrapNone/>
                <wp:docPr id="2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BB284" id="Straight Connector 5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5pt,5.9pt" to="205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" strokecolor="windowText"/>
            </w:pict>
          </mc:Fallback>
        </mc:AlternateContent>
      </w:r>
      <w:r w:rsidR="002B7EF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5D6C1" wp14:editId="323C85FA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0" cy="130175"/>
                <wp:effectExtent l="0" t="0" r="19050" b="22225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CE58E" id="Straight Connector 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9pt" to="0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" strokecolor="black [3213]"/>
            </w:pict>
          </mc:Fallback>
        </mc:AlternateContent>
      </w:r>
      <w:r w:rsidR="002B7EF5">
        <w:t>_____________________________________</w:t>
      </w:r>
      <w:r>
        <w:tab/>
      </w:r>
    </w:p>
    <w:p w:rsidR="002B7EF5" w:rsidRDefault="002B7EF5" w:rsidP="002B7EF5">
      <w:pPr>
        <w:spacing w:after="0" w:line="240" w:lineRule="auto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517CE" wp14:editId="760F0ECD">
                <wp:simplePos x="0" y="0"/>
                <wp:positionH relativeFrom="column">
                  <wp:posOffset>1069339</wp:posOffset>
                </wp:positionH>
                <wp:positionV relativeFrom="paragraph">
                  <wp:posOffset>114935</wp:posOffset>
                </wp:positionV>
                <wp:extent cx="139701" cy="560070"/>
                <wp:effectExtent l="0" t="635" r="12065" b="12065"/>
                <wp:wrapNone/>
                <wp:docPr id="16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701" cy="560070"/>
                        </a:xfrm>
                        <a:prstGeom prst="rightBrace">
                          <a:avLst>
                            <a:gd name="adj1" fmla="val 8333"/>
                            <a:gd name="adj2" fmla="val 4880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32F9" id="Right Brace 13" o:spid="_x0000_s1026" type="#_x0000_t88" style="position:absolute;margin-left:84.2pt;margin-top:9.05pt;width:11pt;height:44.1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" adj="449,10541" strokecolor="windowText" strokeweight=".25pt"/>
            </w:pict>
          </mc:Fallback>
        </mc:AlternateContent>
      </w:r>
    </w:p>
    <w:p w:rsidR="002B7EF5" w:rsidRDefault="002B7EF5" w:rsidP="002B7EF5">
      <w:pPr>
        <w:tabs>
          <w:tab w:val="left" w:pos="915"/>
        </w:tabs>
        <w:spacing w:after="0" w:line="240" w:lineRule="auto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7CDED" wp14:editId="3863D5E3">
                <wp:simplePos x="0" y="0"/>
                <wp:positionH relativeFrom="column">
                  <wp:posOffset>1419225</wp:posOffset>
                </wp:positionH>
                <wp:positionV relativeFrom="paragraph">
                  <wp:posOffset>85725</wp:posOffset>
                </wp:positionV>
                <wp:extent cx="0" cy="130175"/>
                <wp:effectExtent l="0" t="0" r="19050" b="22225"/>
                <wp:wrapNone/>
                <wp:docPr id="1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F8E6C" id="Straight Connector 5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6.75pt" to="111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" strokecolor="windowTex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148AB" wp14:editId="571DB4D7">
                <wp:simplePos x="0" y="0"/>
                <wp:positionH relativeFrom="column">
                  <wp:posOffset>866775</wp:posOffset>
                </wp:positionH>
                <wp:positionV relativeFrom="paragraph">
                  <wp:posOffset>85725</wp:posOffset>
                </wp:positionV>
                <wp:extent cx="0" cy="130175"/>
                <wp:effectExtent l="0" t="0" r="19050" b="22225"/>
                <wp:wrapNone/>
                <wp:docPr id="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6001D" id="Straight Connector 5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6.75pt" to="68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" strokecolor="windowTex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F8B73" wp14:editId="4E859178">
                <wp:simplePos x="0" y="0"/>
                <wp:positionH relativeFrom="column">
                  <wp:posOffset>2000250</wp:posOffset>
                </wp:positionH>
                <wp:positionV relativeFrom="paragraph">
                  <wp:posOffset>85725</wp:posOffset>
                </wp:positionV>
                <wp:extent cx="0" cy="130175"/>
                <wp:effectExtent l="0" t="0" r="19050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AE636" id="Straight Connector 5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5pt,6.75pt" to="157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" strokecolor="windowTex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A8880" wp14:editId="7BC38384">
                <wp:simplePos x="0" y="0"/>
                <wp:positionH relativeFrom="column">
                  <wp:posOffset>2609850</wp:posOffset>
                </wp:positionH>
                <wp:positionV relativeFrom="paragraph">
                  <wp:posOffset>85725</wp:posOffset>
                </wp:positionV>
                <wp:extent cx="0" cy="130175"/>
                <wp:effectExtent l="0" t="0" r="19050" b="22225"/>
                <wp:wrapNone/>
                <wp:docPr id="2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8BF26" id="Straight Connector 5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5pt,6.75pt" to="205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" strokecolor="windowText"/>
            </w:pict>
          </mc:Fallback>
        </mc:AlternateContent>
      </w:r>
      <w:r>
        <w:t xml:space="preserve">              I            _________________________</w:t>
      </w:r>
    </w:p>
    <w:p w:rsidR="002B7EF5" w:rsidRDefault="002B7EF5" w:rsidP="00914714">
      <w:pPr>
        <w:tabs>
          <w:tab w:val="center" w:pos="5085"/>
        </w:tabs>
        <w:spacing w:after="0" w:line="240" w:lineRule="auto"/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17C36" wp14:editId="3956C975">
                <wp:simplePos x="0" y="0"/>
                <wp:positionH relativeFrom="column">
                  <wp:posOffset>2153919</wp:posOffset>
                </wp:positionH>
                <wp:positionV relativeFrom="paragraph">
                  <wp:posOffset>-5713</wp:posOffset>
                </wp:positionV>
                <wp:extent cx="129859" cy="782002"/>
                <wp:effectExtent l="0" t="2223" r="20638" b="20637"/>
                <wp:wrapNone/>
                <wp:docPr id="18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859" cy="782002"/>
                        </a:xfrm>
                        <a:prstGeom prst="rightBrace">
                          <a:avLst>
                            <a:gd name="adj1" fmla="val 8333"/>
                            <a:gd name="adj2" fmla="val 4880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85D2B" id="Right Brace 13" o:spid="_x0000_s1026" type="#_x0000_t88" style="position:absolute;margin-left:169.6pt;margin-top:-.45pt;width:10.25pt;height:61.5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" adj="299,10541" strokecolor="windowText" strokeweight=".25pt"/>
            </w:pict>
          </mc:Fallback>
        </mc:AlternateContent>
      </w:r>
      <w:r w:rsidR="00914714">
        <w:t xml:space="preserve">                                                                                            </w:t>
      </w:r>
      <w:r w:rsidR="00EC3613">
        <w:t>4</w:t>
      </w:r>
      <w:r w:rsidR="00914714">
        <w:t>p</w:t>
      </w:r>
    </w:p>
    <w:p w:rsidR="002B7EF5" w:rsidRDefault="002B7EF5" w:rsidP="002B7EF5">
      <w:pPr>
        <w:tabs>
          <w:tab w:val="left" w:pos="915"/>
        </w:tabs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0E2F8" wp14:editId="3DE01F48">
                <wp:simplePos x="0" y="0"/>
                <wp:positionH relativeFrom="column">
                  <wp:posOffset>1554955</wp:posOffset>
                </wp:positionH>
                <wp:positionV relativeFrom="paragraph">
                  <wp:posOffset>12861</wp:posOffset>
                </wp:positionV>
                <wp:extent cx="127637" cy="401002"/>
                <wp:effectExtent l="0" t="3175" r="21590" b="21590"/>
                <wp:wrapNone/>
                <wp:docPr id="17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637" cy="401002"/>
                        </a:xfrm>
                        <a:prstGeom prst="rightBrace">
                          <a:avLst>
                            <a:gd name="adj1" fmla="val 8333"/>
                            <a:gd name="adj2" fmla="val 4880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C3BF" id="Right Brace 13" o:spid="_x0000_s1026" type="#_x0000_t88" style="position:absolute;margin-left:122.45pt;margin-top:1pt;width:10.05pt;height:31.5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" adj="573,10541" strokecolor="windowText" strokeweight=".25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CE92B" wp14:editId="2229F28F">
                <wp:simplePos x="0" y="0"/>
                <wp:positionH relativeFrom="column">
                  <wp:posOffset>1819275</wp:posOffset>
                </wp:positionH>
                <wp:positionV relativeFrom="paragraph">
                  <wp:posOffset>76835</wp:posOffset>
                </wp:positionV>
                <wp:extent cx="0" cy="130175"/>
                <wp:effectExtent l="0" t="0" r="19050" b="22225"/>
                <wp:wrapNone/>
                <wp:docPr id="1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3344F" id="Straight Connector 5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25pt,6.05pt" to="14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" strokecolor="windowTex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B2CEB" wp14:editId="65070C75">
                <wp:simplePos x="0" y="0"/>
                <wp:positionH relativeFrom="column">
                  <wp:posOffset>2209800</wp:posOffset>
                </wp:positionH>
                <wp:positionV relativeFrom="paragraph">
                  <wp:posOffset>76835</wp:posOffset>
                </wp:positionV>
                <wp:extent cx="0" cy="130175"/>
                <wp:effectExtent l="0" t="0" r="19050" b="22225"/>
                <wp:wrapNone/>
                <wp:docPr id="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4EED7" id="Straight Connector 5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6.05pt" to="17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" strokecolor="windowTex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5E395" wp14:editId="77A8A75D">
                <wp:simplePos x="0" y="0"/>
                <wp:positionH relativeFrom="column">
                  <wp:posOffset>1419225</wp:posOffset>
                </wp:positionH>
                <wp:positionV relativeFrom="paragraph">
                  <wp:posOffset>60960</wp:posOffset>
                </wp:positionV>
                <wp:extent cx="0" cy="130175"/>
                <wp:effectExtent l="0" t="0" r="19050" b="22225"/>
                <wp:wrapNone/>
                <wp:docPr id="2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C9F35" id="Straight Connector 5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75pt,4.8pt" to="11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" strokecolor="windowTex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98BA1" wp14:editId="00DE6819">
                <wp:simplePos x="0" y="0"/>
                <wp:positionH relativeFrom="column">
                  <wp:posOffset>2609850</wp:posOffset>
                </wp:positionH>
                <wp:positionV relativeFrom="paragraph">
                  <wp:posOffset>73660</wp:posOffset>
                </wp:positionV>
                <wp:extent cx="0" cy="130175"/>
                <wp:effectExtent l="0" t="0" r="19050" b="22225"/>
                <wp:wrapNone/>
                <wp:docPr id="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0A188" id="Straight Connector 5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5pt,5.8pt" to="205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" strokecolor="windowText"/>
            </w:pict>
          </mc:Fallback>
        </mc:AlternateContent>
      </w:r>
      <w:r>
        <w:t xml:space="preserve">                                    II       _________________</w:t>
      </w:r>
    </w:p>
    <w:p w:rsidR="002B7EF5" w:rsidRPr="009D4FAD" w:rsidRDefault="002B7EF5" w:rsidP="002B7EF5">
      <w:pPr>
        <w:tabs>
          <w:tab w:val="left" w:pos="915"/>
        </w:tabs>
      </w:pPr>
      <w:r>
        <w:t xml:space="preserve">                       </w:t>
      </w:r>
      <w:r>
        <w:tab/>
        <w:t xml:space="preserve">                     III                8</w:t>
      </w:r>
    </w:p>
    <w:p w:rsidR="002B7EF5" w:rsidRDefault="00914714" w:rsidP="00D42C72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8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  <w:proofErr w:type="gramEnd"/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=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4 (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castane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="00EC3613">
        <w:rPr>
          <w:rFonts w:ascii="Times New Roman" w:eastAsia="Andale Sans UI" w:hAnsi="Times New Roman" w:cs="Times New Roman"/>
          <w:kern w:val="1"/>
          <w:sz w:val="24"/>
          <w:szCs w:val="24"/>
        </w:rPr>
        <w:t>consum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ate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de al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III-lea)</w:t>
      </w:r>
      <w:r w:rsidR="00EC3613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……………………….2p</w:t>
      </w:r>
    </w:p>
    <w:p w:rsidR="00914714" w:rsidRDefault="00914714" w:rsidP="00D42C72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x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4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=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12 (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castane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="00EC3613">
        <w:rPr>
          <w:rFonts w:ascii="Times New Roman" w:eastAsia="Andale Sans UI" w:hAnsi="Times New Roman" w:cs="Times New Roman"/>
          <w:kern w:val="1"/>
          <w:sz w:val="24"/>
          <w:szCs w:val="24"/>
        </w:rPr>
        <w:t>lăsate</w:t>
      </w:r>
      <w:proofErr w:type="spellEnd"/>
      <w:r w:rsidR="00EC361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="00EC3613">
        <w:rPr>
          <w:rFonts w:ascii="Times New Roman" w:eastAsia="Andale Sans UI" w:hAnsi="Times New Roman" w:cs="Times New Roman"/>
          <w:kern w:val="1"/>
          <w:sz w:val="24"/>
          <w:szCs w:val="24"/>
        </w:rPr>
        <w:t>de al</w:t>
      </w:r>
      <w:proofErr w:type="spellEnd"/>
      <w:r w:rsidR="00EC361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II-lea)……………………………2p</w:t>
      </w:r>
    </w:p>
    <w:p w:rsidR="00EC3613" w:rsidRDefault="00EC3613" w:rsidP="00D42C72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12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  <w:proofErr w:type="gramEnd"/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=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6 (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castane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consumate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de al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II-lea)……………………….2p</w:t>
      </w:r>
    </w:p>
    <w:p w:rsidR="00EC3613" w:rsidRDefault="00EC3613" w:rsidP="00D42C72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x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6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=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18 (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castane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lăsate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primul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>)……………………………..2p</w:t>
      </w:r>
    </w:p>
    <w:p w:rsidR="00EC3613" w:rsidRDefault="00EC3613" w:rsidP="00D42C72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18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  <w:proofErr w:type="gramEnd"/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=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9 (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castane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consumate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primul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>)………………………...2p</w:t>
      </w:r>
    </w:p>
    <w:p w:rsidR="00EC3613" w:rsidRDefault="00EC3613" w:rsidP="00D42C72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x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9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=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D42C7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27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(nr.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castane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la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început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>)………………………………...2p</w:t>
      </w:r>
    </w:p>
    <w:p w:rsidR="00EC3613" w:rsidRDefault="00EC3613" w:rsidP="00D42C72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9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–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6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=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D42C7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mai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are de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mâncat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al II-lea)……………………………2p</w:t>
      </w:r>
    </w:p>
    <w:p w:rsidR="00EC3613" w:rsidRDefault="00EC3613" w:rsidP="00D42C72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9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–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4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=</w:t>
      </w:r>
      <w:r w:rsidR="00D42C7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D42C7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5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mai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are de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mâncat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al III-lea)…………………………..2p</w:t>
      </w:r>
    </w:p>
    <w:p w:rsidR="00EC3613" w:rsidRDefault="00EC3613" w:rsidP="00D42C72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 </w:t>
      </w:r>
    </w:p>
    <w:p w:rsidR="00EC3613" w:rsidRDefault="00EC3613" w:rsidP="00D42C7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EC3613" w:rsidRPr="00D92225" w:rsidRDefault="00D92225" w:rsidP="00D92225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</w:t>
      </w:r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Fie „a“ – </w:t>
      </w:r>
      <w:proofErr w:type="spellStart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>vârsta</w:t>
      </w:r>
      <w:proofErr w:type="spellEnd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>fiului</w:t>
      </w:r>
      <w:proofErr w:type="spellEnd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mare, „b“ – </w:t>
      </w:r>
      <w:proofErr w:type="spellStart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>vârsta</w:t>
      </w:r>
      <w:proofErr w:type="spellEnd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>fiului</w:t>
      </w:r>
      <w:proofErr w:type="spellEnd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>mijlociu</w:t>
      </w:r>
      <w:proofErr w:type="spellEnd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„c“ – </w:t>
      </w:r>
      <w:proofErr w:type="spellStart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>vârsta</w:t>
      </w:r>
      <w:proofErr w:type="spellEnd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>fiului</w:t>
      </w:r>
      <w:proofErr w:type="spellEnd"/>
      <w:r w:rsidRPr="00D922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mic</w:t>
      </w:r>
    </w:p>
    <w:p w:rsidR="001B2440" w:rsidRPr="00914714" w:rsidRDefault="00914714" w:rsidP="00D92225">
      <w:pPr>
        <w:pStyle w:val="ListParagraph"/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</w:t>
      </w:r>
      <w:r w:rsidR="001B2440" w:rsidRPr="0091471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 – 5 = </w:t>
      </w:r>
      <w:proofErr w:type="spellStart"/>
      <w:r w:rsidR="001B2440" w:rsidRPr="00914714">
        <w:rPr>
          <w:rFonts w:ascii="Times New Roman" w:eastAsia="Andale Sans UI" w:hAnsi="Times New Roman" w:cs="Times New Roman"/>
          <w:kern w:val="1"/>
          <w:sz w:val="24"/>
          <w:szCs w:val="24"/>
        </w:rPr>
        <w:t>a+b+c</w:t>
      </w:r>
      <w:proofErr w:type="spellEnd"/>
      <w:r w:rsidR="0006031C" w:rsidRPr="00914714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…………………………………………………....................2p</w:t>
      </w:r>
    </w:p>
    <w:p w:rsidR="001B2440" w:rsidRDefault="001B2440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 + 10 = 2 x (a+10) </w:t>
      </w:r>
      <w:r w:rsidR="003258CC">
        <w:rPr>
          <w:rFonts w:ascii="Cambria Math" w:hAnsi="Cambria Math" w:cs="Cambria Math"/>
        </w:rPr>
        <w:t>⇒</w:t>
      </w:r>
      <w:r w:rsidR="00DD4A35">
        <w:rPr>
          <w:rFonts w:ascii="Calibri" w:eastAsia="Andale Sans UI" w:hAnsi="Calibri" w:cs="Calibri"/>
          <w:kern w:val="1"/>
          <w:sz w:val="24"/>
          <w:szCs w:val="24"/>
        </w:rPr>
        <w:t xml:space="preserve"> </w:t>
      </w:r>
      <w:r w:rsidR="00DD4A35">
        <w:rPr>
          <w:rFonts w:ascii="Times New Roman" w:eastAsia="Andale Sans UI" w:hAnsi="Times New Roman" w:cs="Times New Roman"/>
          <w:kern w:val="1"/>
          <w:sz w:val="24"/>
          <w:szCs w:val="24"/>
        </w:rPr>
        <w:t>T + 10 = 2a+20</w:t>
      </w:r>
      <w:r w:rsidR="0006031C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…………………………………….2p</w:t>
      </w:r>
    </w:p>
    <w:p w:rsidR="001B2440" w:rsidRDefault="001B2440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T + 20 = 2 x (b+20)</w:t>
      </w:r>
      <w:r w:rsidR="00DD4A3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3258CC">
        <w:rPr>
          <w:rFonts w:ascii="Cambria Math" w:hAnsi="Cambria Math" w:cs="Cambria Math"/>
        </w:rPr>
        <w:t>⇒</w:t>
      </w:r>
      <w:r w:rsidR="00DD4A35">
        <w:rPr>
          <w:rFonts w:ascii="Times New Roman" w:eastAsia="Andale Sans UI" w:hAnsi="Times New Roman" w:cs="Times New Roman"/>
          <w:kern w:val="1"/>
          <w:sz w:val="24"/>
          <w:szCs w:val="24"/>
        </w:rPr>
        <w:t>T + 20 = 2b+40</w:t>
      </w:r>
      <w:r w:rsidR="0006031C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………………………....................</w:t>
      </w:r>
      <w:r w:rsidR="00EC3613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="0006031C">
        <w:rPr>
          <w:rFonts w:ascii="Times New Roman" w:eastAsia="Andale Sans UI" w:hAnsi="Times New Roman" w:cs="Times New Roman"/>
          <w:kern w:val="1"/>
          <w:sz w:val="24"/>
          <w:szCs w:val="24"/>
        </w:rPr>
        <w:t>2p</w:t>
      </w:r>
    </w:p>
    <w:p w:rsidR="001B2440" w:rsidRDefault="001B2440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T + 30 = 2 x (c+30)</w:t>
      </w:r>
      <w:r w:rsidR="00DD4A3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3258CC">
        <w:rPr>
          <w:rFonts w:ascii="Cambria Math" w:hAnsi="Cambria Math" w:cs="Cambria Math"/>
        </w:rPr>
        <w:t>⇒</w:t>
      </w:r>
      <w:r w:rsidR="00DD4A35">
        <w:rPr>
          <w:rFonts w:ascii="Times New Roman" w:eastAsia="Andale Sans UI" w:hAnsi="Times New Roman" w:cs="Times New Roman"/>
          <w:kern w:val="1"/>
          <w:sz w:val="24"/>
          <w:szCs w:val="24"/>
        </w:rPr>
        <w:t>T + 30 = 2c+60</w:t>
      </w:r>
      <w:r w:rsidR="0006031C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</w:t>
      </w:r>
      <w:r w:rsidR="00EC3613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="0006031C">
        <w:rPr>
          <w:rFonts w:ascii="Times New Roman" w:eastAsia="Andale Sans UI" w:hAnsi="Times New Roman" w:cs="Times New Roman"/>
          <w:kern w:val="1"/>
          <w:sz w:val="24"/>
          <w:szCs w:val="24"/>
        </w:rPr>
        <w:t>2p</w:t>
      </w:r>
    </w:p>
    <w:p w:rsidR="0006031C" w:rsidRDefault="00DD4A35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Se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adună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relaţiile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</w:p>
    <w:p w:rsidR="00DD4A35" w:rsidRDefault="00DD4A35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Rezultă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3T + 60 = 2a + 2b + 2c + 120 </w:t>
      </w:r>
      <w:r w:rsidR="003258CC">
        <w:rPr>
          <w:rFonts w:ascii="Cambria Math" w:hAnsi="Cambria Math" w:cs="Cambria Math"/>
        </w:rPr>
        <w:t>⇒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06031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3T – 60 = </w:t>
      </w:r>
      <w:proofErr w:type="gramStart"/>
      <w:r w:rsidRPr="0006031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2x(</w:t>
      </w:r>
      <w:proofErr w:type="spellStart"/>
      <w:proofErr w:type="gramEnd"/>
      <w:r w:rsidRPr="0006031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a+b+c</w:t>
      </w:r>
      <w:proofErr w:type="spellEnd"/>
      <w:r w:rsidRPr="0006031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</w:t>
      </w:r>
      <w:r w:rsidR="0006031C" w:rsidRPr="0006031C">
        <w:rPr>
          <w:rFonts w:ascii="Times New Roman" w:eastAsia="Andale Sans UI" w:hAnsi="Times New Roman" w:cs="Times New Roman"/>
          <w:kern w:val="1"/>
          <w:sz w:val="24"/>
          <w:szCs w:val="24"/>
        </w:rPr>
        <w:t>………….</w:t>
      </w:r>
      <w:r w:rsidR="0006031C">
        <w:rPr>
          <w:rFonts w:ascii="Times New Roman" w:eastAsia="Andale Sans UI" w:hAnsi="Times New Roman" w:cs="Times New Roman"/>
          <w:kern w:val="1"/>
          <w:sz w:val="24"/>
          <w:szCs w:val="24"/>
        </w:rPr>
        <w:t>2p</w:t>
      </w:r>
    </w:p>
    <w:p w:rsidR="0006031C" w:rsidRPr="0006031C" w:rsidRDefault="0006031C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 – 5 =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a+b+c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06031C">
        <w:rPr>
          <w:rFonts w:ascii="Times New Roman" w:eastAsia="Andale Sans UI" w:hAnsi="Times New Roman" w:cs="Times New Roman"/>
          <w:kern w:val="1"/>
          <w:sz w:val="24"/>
          <w:szCs w:val="24"/>
        </w:rPr>
        <w:t>│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x2 </w:t>
      </w:r>
      <w:r w:rsidR="003258CC">
        <w:rPr>
          <w:rFonts w:ascii="Cambria Math" w:hAnsi="Cambria Math" w:cs="Cambria Math"/>
        </w:rPr>
        <w:t>⇒</w:t>
      </w:r>
      <w:r>
        <w:rPr>
          <w:rFonts w:ascii="Calibri" w:eastAsia="Andale Sans UI" w:hAnsi="Calibri" w:cs="Calibri"/>
          <w:kern w:val="1"/>
          <w:sz w:val="24"/>
          <w:szCs w:val="24"/>
        </w:rPr>
        <w:t xml:space="preserve"> </w:t>
      </w:r>
      <w:r w:rsidRPr="0006031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2T – 10 = </w:t>
      </w:r>
      <w:proofErr w:type="gramStart"/>
      <w:r w:rsidRPr="0006031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2x(</w:t>
      </w:r>
      <w:proofErr w:type="spellStart"/>
      <w:proofErr w:type="gramEnd"/>
      <w:r w:rsidRPr="0006031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a+b+c</w:t>
      </w:r>
      <w:proofErr w:type="spellEnd"/>
      <w:r w:rsidRPr="0006031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………………………………2p</w:t>
      </w:r>
    </w:p>
    <w:p w:rsidR="0006031C" w:rsidRDefault="0006031C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Din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cele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două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relaţii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rezultă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2T – 10 = 3T – 60 </w:t>
      </w:r>
      <w:r w:rsidR="003258CC">
        <w:rPr>
          <w:rFonts w:ascii="Cambria Math" w:hAnsi="Cambria Math" w:cs="Cambria Math"/>
        </w:rPr>
        <w:t>⇒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06031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T = 50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………………..2p</w:t>
      </w:r>
    </w:p>
    <w:p w:rsidR="0006031C" w:rsidRDefault="0006031C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 + 10 = 2 x (a+10) </w:t>
      </w:r>
      <w:r w:rsidR="003258CC">
        <w:rPr>
          <w:rFonts w:ascii="Cambria Math" w:hAnsi="Cambria Math" w:cs="Cambria Math"/>
        </w:rPr>
        <w:t>⇒</w:t>
      </w:r>
      <w:r w:rsidRPr="00112ED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a = 20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………………………………………………2p</w:t>
      </w:r>
    </w:p>
    <w:p w:rsidR="0006031C" w:rsidRDefault="0006031C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T + 20 = 2 x (b+20)</w:t>
      </w:r>
      <w:r w:rsidR="00112EDC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3258CC">
        <w:rPr>
          <w:rFonts w:ascii="Cambria Math" w:hAnsi="Cambria Math" w:cs="Cambria Math"/>
        </w:rPr>
        <w:t>⇒</w:t>
      </w:r>
      <w:r w:rsidR="00112EDC" w:rsidRPr="00112EDC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b = 15</w:t>
      </w:r>
      <w:r w:rsidR="00112EDC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………………………………………………2p</w:t>
      </w:r>
    </w:p>
    <w:p w:rsidR="00521517" w:rsidRDefault="00112EDC" w:rsidP="00E40420">
      <w:pPr>
        <w:widowControl w:val="0"/>
        <w:suppressAutoHyphens/>
        <w:spacing w:after="120" w:line="240" w:lineRule="auto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 + 30 = 2 x (c+30) </w:t>
      </w:r>
      <w:r w:rsidR="008C25EE">
        <w:rPr>
          <w:rFonts w:ascii="Cambria Math" w:hAnsi="Cambria Math" w:cs="Cambria Math"/>
        </w:rPr>
        <w:t>⇒</w:t>
      </w:r>
      <w:r w:rsidRPr="0070114B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c = 10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……………………………………………….2p</w:t>
      </w:r>
    </w:p>
    <w:p w:rsidR="00112EDC" w:rsidRPr="00112EDC" w:rsidRDefault="00112EDC" w:rsidP="00112EDC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521517" w:rsidRPr="00521517" w:rsidRDefault="00521517" w:rsidP="005215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:rsidR="00521517" w:rsidRPr="00521517" w:rsidRDefault="001A4828" w:rsidP="0052151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val="ro-RO"/>
        </w:rPr>
        <w:t xml:space="preserve">• </w:t>
      </w:r>
      <w:r w:rsidR="006F52D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ro-RO"/>
        </w:rPr>
        <w:t>ATENŢIE! Se acordă 10 puncte din oficiu.</w:t>
      </w:r>
    </w:p>
    <w:p w:rsidR="00521517" w:rsidRPr="00521517" w:rsidRDefault="001A4828" w:rsidP="004F268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val="ro-RO"/>
        </w:rPr>
        <w:t xml:space="preserve">• </w:t>
      </w:r>
      <w:r w:rsidR="00521517" w:rsidRPr="00521517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val="ro-RO"/>
        </w:rPr>
        <w:t>NOTĂ: ORICE METODĂ DE REZOLVARE SE PUNCTEAZĂ CORESPUNZĂTOR!</w:t>
      </w:r>
    </w:p>
    <w:p w:rsidR="00521517" w:rsidRPr="005F2C5D" w:rsidRDefault="00521517" w:rsidP="005F2C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87A79" w:rsidRPr="005F2C5D" w:rsidRDefault="00687A79" w:rsidP="005F2C5D"/>
    <w:sectPr w:rsidR="00687A79" w:rsidRPr="005F2C5D" w:rsidSect="000E08F7">
      <w:pgSz w:w="12240" w:h="15840"/>
      <w:pgMar w:top="45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14490F"/>
    <w:multiLevelType w:val="hybridMultilevel"/>
    <w:tmpl w:val="3A1E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242ED"/>
    <w:multiLevelType w:val="hybridMultilevel"/>
    <w:tmpl w:val="18EEBD08"/>
    <w:lvl w:ilvl="0" w:tplc="4B4CFF4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7FC4FD3"/>
    <w:multiLevelType w:val="hybridMultilevel"/>
    <w:tmpl w:val="75744DC8"/>
    <w:lvl w:ilvl="0" w:tplc="A712E9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92"/>
    <w:rsid w:val="00004C05"/>
    <w:rsid w:val="00030519"/>
    <w:rsid w:val="000427D1"/>
    <w:rsid w:val="00042D61"/>
    <w:rsid w:val="0006031C"/>
    <w:rsid w:val="0007586D"/>
    <w:rsid w:val="00091402"/>
    <w:rsid w:val="00096303"/>
    <w:rsid w:val="000E08F7"/>
    <w:rsid w:val="00112EDC"/>
    <w:rsid w:val="00137115"/>
    <w:rsid w:val="001A4828"/>
    <w:rsid w:val="001B2440"/>
    <w:rsid w:val="001F3734"/>
    <w:rsid w:val="00207C1A"/>
    <w:rsid w:val="00207C8B"/>
    <w:rsid w:val="00212F00"/>
    <w:rsid w:val="00232DEA"/>
    <w:rsid w:val="0026215B"/>
    <w:rsid w:val="002B7EF5"/>
    <w:rsid w:val="002D5C25"/>
    <w:rsid w:val="00300C12"/>
    <w:rsid w:val="0030499F"/>
    <w:rsid w:val="003258CC"/>
    <w:rsid w:val="0033006F"/>
    <w:rsid w:val="00356551"/>
    <w:rsid w:val="003A3BA3"/>
    <w:rsid w:val="003D33B4"/>
    <w:rsid w:val="004344AA"/>
    <w:rsid w:val="00452488"/>
    <w:rsid w:val="004C0586"/>
    <w:rsid w:val="004D19AF"/>
    <w:rsid w:val="004E5326"/>
    <w:rsid w:val="004E7120"/>
    <w:rsid w:val="004F268E"/>
    <w:rsid w:val="00521517"/>
    <w:rsid w:val="00524BE8"/>
    <w:rsid w:val="00526B60"/>
    <w:rsid w:val="00557CD2"/>
    <w:rsid w:val="005F2C5D"/>
    <w:rsid w:val="0068592F"/>
    <w:rsid w:val="00687A79"/>
    <w:rsid w:val="006A7D91"/>
    <w:rsid w:val="006C23EF"/>
    <w:rsid w:val="006F52DD"/>
    <w:rsid w:val="0070114B"/>
    <w:rsid w:val="007017F2"/>
    <w:rsid w:val="00747343"/>
    <w:rsid w:val="00755F7E"/>
    <w:rsid w:val="007D4CDD"/>
    <w:rsid w:val="00805A9E"/>
    <w:rsid w:val="008414D8"/>
    <w:rsid w:val="0084591B"/>
    <w:rsid w:val="008B2F36"/>
    <w:rsid w:val="008C25EE"/>
    <w:rsid w:val="00904F57"/>
    <w:rsid w:val="00914714"/>
    <w:rsid w:val="009168C7"/>
    <w:rsid w:val="009427CA"/>
    <w:rsid w:val="00992A5D"/>
    <w:rsid w:val="009B7925"/>
    <w:rsid w:val="00A05A30"/>
    <w:rsid w:val="00A6147C"/>
    <w:rsid w:val="00A74515"/>
    <w:rsid w:val="00B145CE"/>
    <w:rsid w:val="00B4775D"/>
    <w:rsid w:val="00B55055"/>
    <w:rsid w:val="00B55D11"/>
    <w:rsid w:val="00BB4E6B"/>
    <w:rsid w:val="00C51E99"/>
    <w:rsid w:val="00D044E1"/>
    <w:rsid w:val="00D25D6E"/>
    <w:rsid w:val="00D30C74"/>
    <w:rsid w:val="00D42C72"/>
    <w:rsid w:val="00D52ECA"/>
    <w:rsid w:val="00D852D3"/>
    <w:rsid w:val="00D92225"/>
    <w:rsid w:val="00DA0192"/>
    <w:rsid w:val="00DA245F"/>
    <w:rsid w:val="00DC3501"/>
    <w:rsid w:val="00DD4A35"/>
    <w:rsid w:val="00DF0F04"/>
    <w:rsid w:val="00E31298"/>
    <w:rsid w:val="00E40420"/>
    <w:rsid w:val="00E62823"/>
    <w:rsid w:val="00E74087"/>
    <w:rsid w:val="00E90305"/>
    <w:rsid w:val="00E97BF8"/>
    <w:rsid w:val="00EA3E83"/>
    <w:rsid w:val="00EC3613"/>
    <w:rsid w:val="00EC67E7"/>
    <w:rsid w:val="00ED774F"/>
    <w:rsid w:val="00F6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07DF9-E3CD-4FC2-8040-D7084CB9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19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D996-ED05-47D6-982A-AF799E89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scoala4</cp:lastModifiedBy>
  <cp:revision>2</cp:revision>
  <cp:lastPrinted>2016-05-03T16:17:00Z</cp:lastPrinted>
  <dcterms:created xsi:type="dcterms:W3CDTF">2016-05-10T18:21:00Z</dcterms:created>
  <dcterms:modified xsi:type="dcterms:W3CDTF">2016-05-10T18:21:00Z</dcterms:modified>
</cp:coreProperties>
</file>